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D0CB" w14:textId="77221F2A" w:rsidR="005A1295" w:rsidRDefault="00362285" w:rsidP="00362285">
      <w:pPr>
        <w:jc w:val="center"/>
      </w:pPr>
      <w:r>
        <w:rPr>
          <w:noProof/>
        </w:rPr>
        <w:drawing>
          <wp:inline distT="0" distB="0" distL="0" distR="0" wp14:anchorId="7312950D" wp14:editId="5DCF59DC">
            <wp:extent cx="1310640" cy="819150"/>
            <wp:effectExtent l="0" t="0" r="0" b="0"/>
            <wp:docPr id="320660555" name="Picture 2" descr="A green leaf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660555" name="Picture 2" descr="A green leaf with white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138" cy="82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90A79" w14:textId="57F17454" w:rsidR="00364453" w:rsidRPr="00364453" w:rsidRDefault="00362285" w:rsidP="00362285">
      <w:pPr>
        <w:pStyle w:val="Title"/>
        <w:jc w:val="center"/>
      </w:pPr>
      <w:r>
        <w:t>Charlotte Green Initiative</w:t>
      </w:r>
    </w:p>
    <w:p w14:paraId="77C39374" w14:textId="0EA5FE64" w:rsidR="00467865" w:rsidRDefault="00362285" w:rsidP="00362285">
      <w:pPr>
        <w:pStyle w:val="Heading1"/>
        <w:jc w:val="center"/>
      </w:pPr>
      <w:r>
        <w:t>Committee Application</w:t>
      </w:r>
    </w:p>
    <w:p w14:paraId="175D8568" w14:textId="77777777" w:rsidR="0068725D" w:rsidRDefault="0068725D" w:rsidP="0068725D"/>
    <w:p w14:paraId="1DCAF7C4" w14:textId="52CB33CA" w:rsidR="0068725D" w:rsidRDefault="0068725D" w:rsidP="0068725D">
      <w:r w:rsidRPr="0068725D">
        <w:t>The </w:t>
      </w:r>
      <w:r w:rsidRPr="0068725D">
        <w:rPr>
          <w:b/>
          <w:bCs/>
        </w:rPr>
        <w:t>Charlotte Green Initiative</w:t>
      </w:r>
      <w:r w:rsidRPr="0068725D">
        <w:t> is UNC Charlotte’s green fund, allocating approximately $60,000 a year towards sustainable projects on campus. This student-led initiative began with a petition to the UNC Charlotte Student Government Association. Annually, the SGA dedicates $1 from each student’s semesterly tuition towards this fund. Proposals are approved by a committee of students on a weekly basis.</w:t>
      </w:r>
      <w:r>
        <w:t xml:space="preserve"> Please fill out the application below if you are interested in joining the committee.</w:t>
      </w:r>
    </w:p>
    <w:p w14:paraId="12E796E5" w14:textId="33D28FDC" w:rsidR="00B563E8" w:rsidRDefault="00B563E8" w:rsidP="0068725D"/>
    <w:p w14:paraId="3BEA3A73" w14:textId="77777777" w:rsidR="00776F25" w:rsidRDefault="00776F25" w:rsidP="00776F25">
      <w:r>
        <w:t xml:space="preserve">When completed, please rename the file in the following format: FirstName_LastName_CGI Committee Application. </w:t>
      </w:r>
    </w:p>
    <w:p w14:paraId="2A2BC719" w14:textId="77777777" w:rsidR="00776F25" w:rsidRDefault="00776F25" w:rsidP="00776F25"/>
    <w:p w14:paraId="226C4DCB" w14:textId="36D35DB4" w:rsidR="00776F25" w:rsidRPr="00776F25" w:rsidRDefault="00776F25" w:rsidP="00776F25">
      <w:r>
        <w:t>C</w:t>
      </w:r>
      <w:r w:rsidR="00B563E8">
        <w:t xml:space="preserve">ompleted applications </w:t>
      </w:r>
      <w:r>
        <w:t xml:space="preserve">should be emailed </w:t>
      </w:r>
      <w:r w:rsidR="00B563E8">
        <w:t xml:space="preserve">to </w:t>
      </w:r>
      <w:hyperlink r:id="rId12" w:history="1">
        <w:r w:rsidRPr="00362285">
          <w:rPr>
            <w:rStyle w:val="Hyperlink"/>
          </w:rPr>
          <w:t>charlottegreeninitiative.cgi@gmail.com</w:t>
        </w:r>
      </w:hyperlink>
      <w:r>
        <w:t xml:space="preserve">. </w:t>
      </w:r>
    </w:p>
    <w:p w14:paraId="1B7E0CBD" w14:textId="2FF126C2" w:rsidR="00B563E8" w:rsidRPr="0068725D" w:rsidRDefault="00B563E8" w:rsidP="0068725D"/>
    <w:p w14:paraId="2BE7D86D" w14:textId="77777777" w:rsidR="0068725D" w:rsidRPr="0068725D" w:rsidRDefault="0068725D" w:rsidP="0068725D"/>
    <w:p w14:paraId="24FCBEA1" w14:textId="77777777" w:rsidR="000A11D6" w:rsidRDefault="000A11D6" w:rsidP="000A11D6"/>
    <w:p w14:paraId="0F29F923" w14:textId="6149DE65" w:rsidR="000A11D6" w:rsidRPr="000A11D6" w:rsidRDefault="00362285" w:rsidP="00596629">
      <w:pPr>
        <w:pStyle w:val="Heading2"/>
      </w:pPr>
      <w:r>
        <w:t>Background</w:t>
      </w:r>
    </w:p>
    <w:p w14:paraId="5847749A" w14:textId="77777777" w:rsidR="002B4DB2" w:rsidRDefault="002B4DB2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440"/>
        <w:gridCol w:w="180"/>
        <w:gridCol w:w="1615"/>
        <w:gridCol w:w="1260"/>
        <w:gridCol w:w="720"/>
        <w:gridCol w:w="1440"/>
        <w:gridCol w:w="180"/>
        <w:gridCol w:w="810"/>
        <w:gridCol w:w="180"/>
        <w:gridCol w:w="2244"/>
      </w:tblGrid>
      <w:tr w:rsidR="006633D7" w14:paraId="13EED7B4" w14:textId="77777777" w:rsidTr="00362285">
        <w:trPr>
          <w:trHeight w:val="237"/>
        </w:trPr>
        <w:tc>
          <w:tcPr>
            <w:tcW w:w="1440" w:type="dxa"/>
            <w:shd w:val="clear" w:color="auto" w:fill="F2F2F2" w:themeFill="background1" w:themeFillShade="F2"/>
          </w:tcPr>
          <w:p w14:paraId="48511D53" w14:textId="1724623B" w:rsidR="001F512F" w:rsidRDefault="00362285" w:rsidP="00FD1D70">
            <w:r>
              <w:t>Name:</w:t>
            </w:r>
          </w:p>
        </w:tc>
        <w:tc>
          <w:tcPr>
            <w:tcW w:w="180" w:type="dxa"/>
          </w:tcPr>
          <w:p w14:paraId="6ADEC9C6" w14:textId="77777777" w:rsidR="001F512F" w:rsidRDefault="001F512F" w:rsidP="00956B08"/>
        </w:tc>
        <w:tc>
          <w:tcPr>
            <w:tcW w:w="5035" w:type="dxa"/>
            <w:gridSpan w:val="4"/>
            <w:tcBorders>
              <w:bottom w:val="single" w:sz="4" w:space="0" w:color="auto"/>
            </w:tcBorders>
          </w:tcPr>
          <w:p w14:paraId="7FEF9BD9" w14:textId="3AAA72C1" w:rsidR="001F512F" w:rsidRDefault="001F512F" w:rsidP="00362285">
            <w:pPr>
              <w:tabs>
                <w:tab w:val="left" w:pos="1368"/>
              </w:tabs>
            </w:pPr>
          </w:p>
        </w:tc>
        <w:tc>
          <w:tcPr>
            <w:tcW w:w="180" w:type="dxa"/>
          </w:tcPr>
          <w:p w14:paraId="263ADBD4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3B102191" w14:textId="77777777" w:rsidR="001F512F" w:rsidRDefault="00CC7A52" w:rsidP="00FD1D70">
            <w:sdt>
              <w:sdtPr>
                <w:id w:val="662593343"/>
                <w:placeholder>
                  <w:docPart w:val="525F11927A3F429D8AFCED49EEFDFA08"/>
                </w:placeholder>
                <w:temporary/>
                <w:showingPlcHdr/>
                <w15:appearance w15:val="hidden"/>
              </w:sdtPr>
              <w:sdtEndPr/>
              <w:sdtContent>
                <w:r w:rsidR="00FD1D70">
                  <w:t>Date:</w:t>
                </w:r>
              </w:sdtContent>
            </w:sdt>
          </w:p>
        </w:tc>
        <w:tc>
          <w:tcPr>
            <w:tcW w:w="180" w:type="dxa"/>
          </w:tcPr>
          <w:p w14:paraId="74E49170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7FAC66C0" w14:textId="77777777" w:rsidR="001F512F" w:rsidRDefault="001F512F" w:rsidP="00956B08"/>
        </w:tc>
      </w:tr>
      <w:tr w:rsidR="00A16E80" w14:paraId="4D8C04B2" w14:textId="77777777" w:rsidTr="00362285">
        <w:tc>
          <w:tcPr>
            <w:tcW w:w="1440" w:type="dxa"/>
          </w:tcPr>
          <w:p w14:paraId="4CD5C2EC" w14:textId="77777777" w:rsidR="00222814" w:rsidRDefault="00222814" w:rsidP="00956B08"/>
        </w:tc>
        <w:tc>
          <w:tcPr>
            <w:tcW w:w="180" w:type="dxa"/>
          </w:tcPr>
          <w:p w14:paraId="3FA3A9DB" w14:textId="77777777" w:rsidR="00222814" w:rsidRDefault="00222814" w:rsidP="00956B08"/>
        </w:tc>
        <w:tc>
          <w:tcPr>
            <w:tcW w:w="1615" w:type="dxa"/>
            <w:tcBorders>
              <w:top w:val="single" w:sz="4" w:space="0" w:color="auto"/>
            </w:tcBorders>
          </w:tcPr>
          <w:p w14:paraId="04B81366" w14:textId="5233E329" w:rsidR="00222814" w:rsidRPr="00806CE2" w:rsidRDefault="00222814" w:rsidP="00FD1D70">
            <w:pPr>
              <w:pStyle w:val="Heading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24CCE58E" w14:textId="72FE4AAC" w:rsidR="00222814" w:rsidRPr="00806CE2" w:rsidRDefault="00222814" w:rsidP="00FD1D70">
            <w:pPr>
              <w:pStyle w:val="Heading3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38F4696" w14:textId="6B0D3358" w:rsidR="00222814" w:rsidRPr="00806CE2" w:rsidRDefault="00222814" w:rsidP="00FD1D70">
            <w:pPr>
              <w:pStyle w:val="Heading3"/>
            </w:pPr>
          </w:p>
        </w:tc>
        <w:tc>
          <w:tcPr>
            <w:tcW w:w="180" w:type="dxa"/>
          </w:tcPr>
          <w:p w14:paraId="0A93C5B5" w14:textId="77777777" w:rsidR="00222814" w:rsidRDefault="00222814" w:rsidP="00956B08"/>
        </w:tc>
        <w:tc>
          <w:tcPr>
            <w:tcW w:w="810" w:type="dxa"/>
          </w:tcPr>
          <w:p w14:paraId="621462BB" w14:textId="77777777" w:rsidR="00222814" w:rsidRDefault="00222814" w:rsidP="00956B08"/>
        </w:tc>
        <w:tc>
          <w:tcPr>
            <w:tcW w:w="180" w:type="dxa"/>
          </w:tcPr>
          <w:p w14:paraId="431C7FB1" w14:textId="77777777" w:rsidR="00222814" w:rsidRDefault="00222814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375B8863" w14:textId="77777777" w:rsidR="00222814" w:rsidRDefault="00222814" w:rsidP="00956B08"/>
        </w:tc>
      </w:tr>
      <w:tr w:rsidR="006633D7" w14:paraId="5B50A69B" w14:textId="77777777" w:rsidTr="00362285">
        <w:tc>
          <w:tcPr>
            <w:tcW w:w="1440" w:type="dxa"/>
            <w:shd w:val="clear" w:color="auto" w:fill="F2F2F2" w:themeFill="background1" w:themeFillShade="F2"/>
          </w:tcPr>
          <w:p w14:paraId="0F9D0C7D" w14:textId="69D9304C" w:rsidR="001F512F" w:rsidRDefault="00362285" w:rsidP="00FD1D70">
            <w:r>
              <w:t>Course of Study:</w:t>
            </w:r>
          </w:p>
        </w:tc>
        <w:tc>
          <w:tcPr>
            <w:tcW w:w="180" w:type="dxa"/>
          </w:tcPr>
          <w:p w14:paraId="16F4D980" w14:textId="77777777" w:rsidR="001F512F" w:rsidRDefault="001F512F" w:rsidP="00956B08"/>
        </w:tc>
        <w:tc>
          <w:tcPr>
            <w:tcW w:w="5035" w:type="dxa"/>
            <w:gridSpan w:val="4"/>
            <w:tcBorders>
              <w:bottom w:val="single" w:sz="4" w:space="0" w:color="auto"/>
            </w:tcBorders>
          </w:tcPr>
          <w:p w14:paraId="4A48BEEB" w14:textId="77777777" w:rsidR="001F512F" w:rsidRDefault="001F512F" w:rsidP="00956B08"/>
        </w:tc>
        <w:tc>
          <w:tcPr>
            <w:tcW w:w="180" w:type="dxa"/>
          </w:tcPr>
          <w:p w14:paraId="63D118C8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67B0A192" w14:textId="77777777" w:rsidR="001F512F" w:rsidRDefault="00CC7A52" w:rsidP="00FD1D70">
            <w:sdt>
              <w:sdtPr>
                <w:id w:val="-1999185699"/>
                <w:placeholder>
                  <w:docPart w:val="1B093AF0780B42AC9A9B50F905875257"/>
                </w:placeholder>
                <w:temporary/>
                <w:showingPlcHdr/>
                <w15:appearance w15:val="hidden"/>
              </w:sdtPr>
              <w:sdtEndPr/>
              <w:sdtContent>
                <w:r w:rsidR="00FD1D70">
                  <w:t>Phone:</w:t>
                </w:r>
              </w:sdtContent>
            </w:sdt>
          </w:p>
        </w:tc>
        <w:tc>
          <w:tcPr>
            <w:tcW w:w="180" w:type="dxa"/>
          </w:tcPr>
          <w:p w14:paraId="7E3353F9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122973EB" w14:textId="77777777" w:rsidR="001F512F" w:rsidRDefault="001F512F" w:rsidP="00956B08"/>
        </w:tc>
      </w:tr>
      <w:tr w:rsidR="00AC5E57" w14:paraId="1AD49181" w14:textId="77777777" w:rsidTr="00362285">
        <w:trPr>
          <w:trHeight w:val="22"/>
        </w:trPr>
        <w:tc>
          <w:tcPr>
            <w:tcW w:w="1440" w:type="dxa"/>
          </w:tcPr>
          <w:p w14:paraId="401476E7" w14:textId="77777777" w:rsidR="00AC5E57" w:rsidRDefault="00AC5E57" w:rsidP="00956B08"/>
        </w:tc>
        <w:tc>
          <w:tcPr>
            <w:tcW w:w="180" w:type="dxa"/>
          </w:tcPr>
          <w:p w14:paraId="6C2259A7" w14:textId="77777777" w:rsidR="00AC5E57" w:rsidRDefault="00AC5E57" w:rsidP="00956B08"/>
        </w:tc>
        <w:tc>
          <w:tcPr>
            <w:tcW w:w="3595" w:type="dxa"/>
            <w:gridSpan w:val="3"/>
            <w:tcBorders>
              <w:top w:val="single" w:sz="4" w:space="0" w:color="auto"/>
            </w:tcBorders>
          </w:tcPr>
          <w:p w14:paraId="7CD63E6C" w14:textId="056C32C3" w:rsidR="00AC5E57" w:rsidRPr="00806CE2" w:rsidRDefault="00AC5E57" w:rsidP="00362285">
            <w:pPr>
              <w:pStyle w:val="Heading3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2259EA9" w14:textId="0FFFA1CE" w:rsidR="00AC5E57" w:rsidRPr="00806CE2" w:rsidRDefault="00AC5E57" w:rsidP="00FD1D70">
            <w:pPr>
              <w:pStyle w:val="Heading3"/>
            </w:pPr>
          </w:p>
        </w:tc>
        <w:tc>
          <w:tcPr>
            <w:tcW w:w="180" w:type="dxa"/>
          </w:tcPr>
          <w:p w14:paraId="384482C0" w14:textId="77777777" w:rsidR="00AC5E57" w:rsidRDefault="00AC5E57" w:rsidP="00956B08"/>
        </w:tc>
        <w:tc>
          <w:tcPr>
            <w:tcW w:w="810" w:type="dxa"/>
          </w:tcPr>
          <w:p w14:paraId="3758D2EC" w14:textId="77777777" w:rsidR="00AC5E57" w:rsidRDefault="00AC5E57" w:rsidP="00956B08"/>
        </w:tc>
        <w:tc>
          <w:tcPr>
            <w:tcW w:w="180" w:type="dxa"/>
          </w:tcPr>
          <w:p w14:paraId="65A07309" w14:textId="77777777" w:rsidR="00AC5E57" w:rsidRDefault="00AC5E57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576A0F2A" w14:textId="77777777" w:rsidR="00AC5E57" w:rsidRDefault="00AC5E57" w:rsidP="00956B08"/>
        </w:tc>
      </w:tr>
      <w:tr w:rsidR="00E1582F" w14:paraId="35D585F0" w14:textId="77777777" w:rsidTr="00362285">
        <w:tc>
          <w:tcPr>
            <w:tcW w:w="1440" w:type="dxa"/>
          </w:tcPr>
          <w:p w14:paraId="67DED422" w14:textId="77777777" w:rsidR="00387538" w:rsidRDefault="00387538" w:rsidP="00956B08"/>
        </w:tc>
        <w:tc>
          <w:tcPr>
            <w:tcW w:w="180" w:type="dxa"/>
          </w:tcPr>
          <w:p w14:paraId="6A7D071F" w14:textId="77777777" w:rsidR="00387538" w:rsidRDefault="00387538" w:rsidP="00956B08"/>
        </w:tc>
        <w:tc>
          <w:tcPr>
            <w:tcW w:w="5035" w:type="dxa"/>
            <w:gridSpan w:val="4"/>
            <w:tcBorders>
              <w:bottom w:val="single" w:sz="4" w:space="0" w:color="auto"/>
            </w:tcBorders>
          </w:tcPr>
          <w:p w14:paraId="59872A3E" w14:textId="77777777" w:rsidR="00387538" w:rsidRDefault="00387538" w:rsidP="00956B08"/>
        </w:tc>
        <w:tc>
          <w:tcPr>
            <w:tcW w:w="180" w:type="dxa"/>
          </w:tcPr>
          <w:p w14:paraId="316C81A3" w14:textId="77777777" w:rsidR="00387538" w:rsidRDefault="00387538" w:rsidP="00956B08"/>
        </w:tc>
        <w:tc>
          <w:tcPr>
            <w:tcW w:w="810" w:type="dxa"/>
            <w:shd w:val="clear" w:color="auto" w:fill="F2F2F2" w:themeFill="background1" w:themeFillShade="F2"/>
          </w:tcPr>
          <w:p w14:paraId="2AB62062" w14:textId="77777777" w:rsidR="00387538" w:rsidRPr="002E0300" w:rsidRDefault="00CC7A52" w:rsidP="002E0300">
            <w:sdt>
              <w:sdtPr>
                <w:id w:val="855613226"/>
                <w:placeholder>
                  <w:docPart w:val="6FA6BC9D68444C84B05C7BA536F475E9"/>
                </w:placeholder>
                <w:showingPlcHdr/>
                <w15:appearance w15:val="hidden"/>
              </w:sdtPr>
              <w:sdtEndPr/>
              <w:sdtContent>
                <w:r w:rsidR="002E0300" w:rsidRPr="002E0300">
                  <w:t>Email:</w:t>
                </w:r>
              </w:sdtContent>
            </w:sdt>
            <w:r w:rsidR="002E0300" w:rsidRPr="002E0300">
              <w:t xml:space="preserve"> </w:t>
            </w:r>
          </w:p>
        </w:tc>
        <w:tc>
          <w:tcPr>
            <w:tcW w:w="180" w:type="dxa"/>
          </w:tcPr>
          <w:p w14:paraId="28052519" w14:textId="77777777" w:rsidR="00387538" w:rsidRDefault="00387538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686CED39" w14:textId="77777777" w:rsidR="00387538" w:rsidRDefault="00387538" w:rsidP="00956B08"/>
        </w:tc>
      </w:tr>
      <w:tr w:rsidR="006633D7" w14:paraId="6A384CAF" w14:textId="77777777" w:rsidTr="00362285">
        <w:tc>
          <w:tcPr>
            <w:tcW w:w="1440" w:type="dxa"/>
          </w:tcPr>
          <w:p w14:paraId="5B80270C" w14:textId="77777777" w:rsidR="0004219A" w:rsidRDefault="0004219A" w:rsidP="00956B08"/>
        </w:tc>
        <w:tc>
          <w:tcPr>
            <w:tcW w:w="180" w:type="dxa"/>
          </w:tcPr>
          <w:p w14:paraId="5E66CF8C" w14:textId="77777777" w:rsidR="0004219A" w:rsidRDefault="0004219A" w:rsidP="00956B08"/>
        </w:tc>
        <w:tc>
          <w:tcPr>
            <w:tcW w:w="2875" w:type="dxa"/>
            <w:gridSpan w:val="2"/>
            <w:tcBorders>
              <w:top w:val="single" w:sz="4" w:space="0" w:color="auto"/>
            </w:tcBorders>
          </w:tcPr>
          <w:p w14:paraId="2935260C" w14:textId="0DC35147" w:rsidR="0004219A" w:rsidRPr="00806CE2" w:rsidRDefault="0004219A" w:rsidP="00FD1D70">
            <w:pPr>
              <w:pStyle w:val="Heading3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7015B52" w14:textId="1A6373FA" w:rsidR="0004219A" w:rsidRPr="00806CE2" w:rsidRDefault="0004219A" w:rsidP="00FD1D70">
            <w:pPr>
              <w:pStyle w:val="Heading3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A194524" w14:textId="6A6E4C41" w:rsidR="0004219A" w:rsidRPr="00806CE2" w:rsidRDefault="0004219A" w:rsidP="00FD1D70">
            <w:pPr>
              <w:pStyle w:val="Heading3"/>
            </w:pPr>
          </w:p>
        </w:tc>
        <w:tc>
          <w:tcPr>
            <w:tcW w:w="180" w:type="dxa"/>
          </w:tcPr>
          <w:p w14:paraId="067E1C5F" w14:textId="77777777" w:rsidR="0004219A" w:rsidRDefault="0004219A" w:rsidP="00956B08"/>
        </w:tc>
        <w:tc>
          <w:tcPr>
            <w:tcW w:w="810" w:type="dxa"/>
          </w:tcPr>
          <w:p w14:paraId="2F131505" w14:textId="77777777" w:rsidR="0004219A" w:rsidRDefault="0004219A" w:rsidP="00956B08"/>
        </w:tc>
        <w:tc>
          <w:tcPr>
            <w:tcW w:w="180" w:type="dxa"/>
          </w:tcPr>
          <w:p w14:paraId="0A1A369D" w14:textId="77777777" w:rsidR="0004219A" w:rsidRDefault="0004219A" w:rsidP="00956B08"/>
        </w:tc>
        <w:tc>
          <w:tcPr>
            <w:tcW w:w="2244" w:type="dxa"/>
          </w:tcPr>
          <w:p w14:paraId="2AADD7B0" w14:textId="77777777" w:rsidR="0004219A" w:rsidRDefault="0004219A" w:rsidP="00956B08"/>
        </w:tc>
      </w:tr>
    </w:tbl>
    <w:p w14:paraId="35C9BCB8" w14:textId="77777777" w:rsidR="000319A9" w:rsidRDefault="000319A9" w:rsidP="00270AB0"/>
    <w:p w14:paraId="4076100A" w14:textId="351B6547" w:rsidR="00B74F24" w:rsidRDefault="00362285" w:rsidP="00362285">
      <w:pPr>
        <w:pStyle w:val="Heading2"/>
      </w:pPr>
      <w:r>
        <w:t>Questions</w:t>
      </w:r>
    </w:p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687"/>
        <w:gridCol w:w="388"/>
      </w:tblGrid>
      <w:tr w:rsidR="00362285" w:rsidRPr="00362285" w14:paraId="6F91D842" w14:textId="77777777" w:rsidTr="00D9647F">
        <w:tc>
          <w:tcPr>
            <w:tcW w:w="9687" w:type="dxa"/>
            <w:shd w:val="clear" w:color="auto" w:fill="F2F2F2" w:themeFill="background1" w:themeFillShade="F2"/>
          </w:tcPr>
          <w:p w14:paraId="48064599" w14:textId="11FEDDB7" w:rsidR="00362285" w:rsidRPr="00362285" w:rsidRDefault="00362285" w:rsidP="00362285">
            <w:r>
              <w:t>Briefly list your on and off campus involvements. First-years or transfers, feel free to list activities from other institutions.</w:t>
            </w:r>
          </w:p>
        </w:tc>
        <w:tc>
          <w:tcPr>
            <w:tcW w:w="388" w:type="dxa"/>
          </w:tcPr>
          <w:p w14:paraId="33A8D8CC" w14:textId="77777777" w:rsidR="00362285" w:rsidRPr="00362285" w:rsidRDefault="00362285" w:rsidP="00362285"/>
        </w:tc>
      </w:tr>
    </w:tbl>
    <w:p w14:paraId="49224720" w14:textId="77777777" w:rsidR="00362285" w:rsidRDefault="00362285" w:rsidP="00362285"/>
    <w:p w14:paraId="1B3BA9D3" w14:textId="77777777" w:rsidR="00362285" w:rsidRDefault="00362285" w:rsidP="00362285"/>
    <w:p w14:paraId="14A92B01" w14:textId="77777777" w:rsidR="00362285" w:rsidRDefault="00362285" w:rsidP="00362285"/>
    <w:p w14:paraId="0D6B3612" w14:textId="77777777" w:rsidR="00362285" w:rsidRDefault="00362285" w:rsidP="00362285"/>
    <w:p w14:paraId="30FD7456" w14:textId="77777777" w:rsidR="00362285" w:rsidRPr="00362285" w:rsidRDefault="00362285" w:rsidP="00362285"/>
    <w:p w14:paraId="33DBF6E5" w14:textId="77777777" w:rsidR="00362285" w:rsidRPr="00362285" w:rsidRDefault="00362285" w:rsidP="00362285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687"/>
        <w:gridCol w:w="388"/>
      </w:tblGrid>
      <w:tr w:rsidR="00362285" w:rsidRPr="00362285" w14:paraId="00A8307B" w14:textId="77777777" w:rsidTr="00362285">
        <w:tc>
          <w:tcPr>
            <w:tcW w:w="9687" w:type="dxa"/>
            <w:shd w:val="clear" w:color="auto" w:fill="F2F2F2" w:themeFill="background1" w:themeFillShade="F2"/>
          </w:tcPr>
          <w:p w14:paraId="0D8CB18B" w14:textId="665A892B" w:rsidR="00362285" w:rsidRPr="00362285" w:rsidRDefault="00362285" w:rsidP="00362285">
            <w:r w:rsidRPr="00362285">
              <w:t>What are your post-graduation plans/ goals?</w:t>
            </w:r>
            <w:r>
              <w:t xml:space="preserve"> </w:t>
            </w:r>
          </w:p>
        </w:tc>
        <w:tc>
          <w:tcPr>
            <w:tcW w:w="388" w:type="dxa"/>
          </w:tcPr>
          <w:p w14:paraId="6983CEFA" w14:textId="77777777" w:rsidR="00362285" w:rsidRPr="00362285" w:rsidRDefault="00362285" w:rsidP="00362285"/>
        </w:tc>
      </w:tr>
    </w:tbl>
    <w:p w14:paraId="0FBF1949" w14:textId="77777777" w:rsidR="00026CEE" w:rsidRDefault="00026CEE" w:rsidP="00026CEE"/>
    <w:p w14:paraId="6965B628" w14:textId="2046F1E5" w:rsidR="00026CEE" w:rsidRDefault="00026CEE" w:rsidP="00026CEE"/>
    <w:p w14:paraId="67F815BB" w14:textId="77777777" w:rsidR="00362285" w:rsidRDefault="00362285" w:rsidP="00026CEE"/>
    <w:p w14:paraId="007505F0" w14:textId="77777777" w:rsidR="00362285" w:rsidRDefault="00362285" w:rsidP="00026CEE"/>
    <w:p w14:paraId="3287C493" w14:textId="77777777" w:rsidR="00362285" w:rsidRDefault="00362285" w:rsidP="00026CEE"/>
    <w:p w14:paraId="4939A456" w14:textId="77777777" w:rsidR="00362285" w:rsidRDefault="00362285" w:rsidP="00026CEE"/>
    <w:p w14:paraId="1EAE1FE3" w14:textId="77777777" w:rsidR="00362285" w:rsidRDefault="00362285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687"/>
        <w:gridCol w:w="388"/>
      </w:tblGrid>
      <w:tr w:rsidR="00362285" w:rsidRPr="00362285" w14:paraId="054BE2DE" w14:textId="77777777" w:rsidTr="00D9647F">
        <w:tc>
          <w:tcPr>
            <w:tcW w:w="9687" w:type="dxa"/>
            <w:shd w:val="clear" w:color="auto" w:fill="F2F2F2" w:themeFill="background1" w:themeFillShade="F2"/>
          </w:tcPr>
          <w:p w14:paraId="49202AA4" w14:textId="6BDB807F" w:rsidR="00362285" w:rsidRPr="00362285" w:rsidRDefault="00362285" w:rsidP="00362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62285">
              <w:t>Why do you want to join the CGI committee? Why is sustainability important to you?</w:t>
            </w:r>
            <w:r>
              <w:t xml:space="preserve"> </w:t>
            </w:r>
            <w:r w:rsidRPr="00362285">
              <w:t>Emphasize your related experiences in your work, class, or life.</w:t>
            </w:r>
            <w:r>
              <w:t xml:space="preserve"> Use the next page if necessary.</w:t>
            </w:r>
          </w:p>
        </w:tc>
        <w:tc>
          <w:tcPr>
            <w:tcW w:w="388" w:type="dxa"/>
          </w:tcPr>
          <w:p w14:paraId="7210B064" w14:textId="77777777" w:rsidR="00362285" w:rsidRPr="00362285" w:rsidRDefault="00362285" w:rsidP="00362285"/>
        </w:tc>
      </w:tr>
    </w:tbl>
    <w:p w14:paraId="2E8C8BAA" w14:textId="77777777" w:rsidR="00362285" w:rsidRDefault="00362285" w:rsidP="00026CEE"/>
    <w:sectPr w:rsidR="00362285" w:rsidSect="00FA4E61">
      <w:footerReference w:type="default" r:id="rId13"/>
      <w:pgSz w:w="12240" w:h="15840"/>
      <w:pgMar w:top="720" w:right="1080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9241" w14:textId="77777777" w:rsidR="00362285" w:rsidRDefault="00362285" w:rsidP="00176E67">
      <w:r>
        <w:separator/>
      </w:r>
    </w:p>
  </w:endnote>
  <w:endnote w:type="continuationSeparator" w:id="0">
    <w:p w14:paraId="08AA4702" w14:textId="77777777" w:rsidR="00362285" w:rsidRDefault="0036228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A1BA" w14:textId="77777777" w:rsidR="00362285" w:rsidRPr="00362285" w:rsidRDefault="00362285" w:rsidP="00362285">
    <w:pPr>
      <w:pStyle w:val="Footer"/>
    </w:pPr>
  </w:p>
  <w:p w14:paraId="579A3634" w14:textId="66DB6508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6723" w14:textId="77777777" w:rsidR="00362285" w:rsidRDefault="00362285" w:rsidP="00176E67">
      <w:r>
        <w:separator/>
      </w:r>
    </w:p>
  </w:footnote>
  <w:footnote w:type="continuationSeparator" w:id="0">
    <w:p w14:paraId="5E4914EA" w14:textId="77777777" w:rsidR="00362285" w:rsidRDefault="0036228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op outline" style="width:9.6pt;height:9.6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85"/>
    <w:rsid w:val="000071F7"/>
    <w:rsid w:val="00010B00"/>
    <w:rsid w:val="00012B3C"/>
    <w:rsid w:val="00026CEE"/>
    <w:rsid w:val="000271D5"/>
    <w:rsid w:val="0002798A"/>
    <w:rsid w:val="000319A9"/>
    <w:rsid w:val="0004219A"/>
    <w:rsid w:val="00061632"/>
    <w:rsid w:val="000617B1"/>
    <w:rsid w:val="00083002"/>
    <w:rsid w:val="00083D46"/>
    <w:rsid w:val="00087B85"/>
    <w:rsid w:val="000A01F1"/>
    <w:rsid w:val="000A11D6"/>
    <w:rsid w:val="000C1163"/>
    <w:rsid w:val="000C797A"/>
    <w:rsid w:val="000D2539"/>
    <w:rsid w:val="000D2BB8"/>
    <w:rsid w:val="000E0DDC"/>
    <w:rsid w:val="000E3741"/>
    <w:rsid w:val="000F2DF4"/>
    <w:rsid w:val="000F6783"/>
    <w:rsid w:val="000F7DB6"/>
    <w:rsid w:val="00120C95"/>
    <w:rsid w:val="0012523C"/>
    <w:rsid w:val="00133B3E"/>
    <w:rsid w:val="00137454"/>
    <w:rsid w:val="0014663E"/>
    <w:rsid w:val="00176E67"/>
    <w:rsid w:val="00180664"/>
    <w:rsid w:val="001903F7"/>
    <w:rsid w:val="0019395E"/>
    <w:rsid w:val="0019411D"/>
    <w:rsid w:val="001967C5"/>
    <w:rsid w:val="001A27B0"/>
    <w:rsid w:val="001A3CDA"/>
    <w:rsid w:val="001C104F"/>
    <w:rsid w:val="001C311A"/>
    <w:rsid w:val="001D32A7"/>
    <w:rsid w:val="001D35A0"/>
    <w:rsid w:val="001D3D88"/>
    <w:rsid w:val="001D6B76"/>
    <w:rsid w:val="001E1534"/>
    <w:rsid w:val="001E3BB6"/>
    <w:rsid w:val="001F512F"/>
    <w:rsid w:val="00206A86"/>
    <w:rsid w:val="00211828"/>
    <w:rsid w:val="002153B7"/>
    <w:rsid w:val="00222814"/>
    <w:rsid w:val="00224D00"/>
    <w:rsid w:val="0023685A"/>
    <w:rsid w:val="00250014"/>
    <w:rsid w:val="00270AB0"/>
    <w:rsid w:val="00275BB5"/>
    <w:rsid w:val="00286F6A"/>
    <w:rsid w:val="00291C8C"/>
    <w:rsid w:val="00295267"/>
    <w:rsid w:val="002A031C"/>
    <w:rsid w:val="002A1ECE"/>
    <w:rsid w:val="002A2510"/>
    <w:rsid w:val="002A6FA9"/>
    <w:rsid w:val="002B4D1D"/>
    <w:rsid w:val="002B4DB2"/>
    <w:rsid w:val="002C10B1"/>
    <w:rsid w:val="002C63CF"/>
    <w:rsid w:val="002D222A"/>
    <w:rsid w:val="002D3006"/>
    <w:rsid w:val="002D54B4"/>
    <w:rsid w:val="002D7147"/>
    <w:rsid w:val="002E0300"/>
    <w:rsid w:val="002E77F0"/>
    <w:rsid w:val="003076FD"/>
    <w:rsid w:val="00317005"/>
    <w:rsid w:val="00330050"/>
    <w:rsid w:val="0033187C"/>
    <w:rsid w:val="00335259"/>
    <w:rsid w:val="00336E35"/>
    <w:rsid w:val="0034719B"/>
    <w:rsid w:val="00353611"/>
    <w:rsid w:val="00362285"/>
    <w:rsid w:val="00364453"/>
    <w:rsid w:val="00372BAE"/>
    <w:rsid w:val="00381F35"/>
    <w:rsid w:val="00387538"/>
    <w:rsid w:val="003929F1"/>
    <w:rsid w:val="00392FB4"/>
    <w:rsid w:val="003A1B63"/>
    <w:rsid w:val="003A41A1"/>
    <w:rsid w:val="003B2326"/>
    <w:rsid w:val="003E3EE8"/>
    <w:rsid w:val="003F5ACF"/>
    <w:rsid w:val="00400251"/>
    <w:rsid w:val="00402A32"/>
    <w:rsid w:val="004046FC"/>
    <w:rsid w:val="00413F44"/>
    <w:rsid w:val="00424126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D0799"/>
    <w:rsid w:val="004D170E"/>
    <w:rsid w:val="004D23EA"/>
    <w:rsid w:val="004E34C6"/>
    <w:rsid w:val="004F15A3"/>
    <w:rsid w:val="004F62AD"/>
    <w:rsid w:val="00501AE8"/>
    <w:rsid w:val="00504B65"/>
    <w:rsid w:val="005052FA"/>
    <w:rsid w:val="005100DC"/>
    <w:rsid w:val="005114CE"/>
    <w:rsid w:val="0052122B"/>
    <w:rsid w:val="00523487"/>
    <w:rsid w:val="005557F6"/>
    <w:rsid w:val="005636C6"/>
    <w:rsid w:val="00563778"/>
    <w:rsid w:val="005828F5"/>
    <w:rsid w:val="00596629"/>
    <w:rsid w:val="005A1295"/>
    <w:rsid w:val="005B4AE2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6126B"/>
    <w:rsid w:val="006633D7"/>
    <w:rsid w:val="00674583"/>
    <w:rsid w:val="00682C69"/>
    <w:rsid w:val="00685A1D"/>
    <w:rsid w:val="0068725D"/>
    <w:rsid w:val="006A1A07"/>
    <w:rsid w:val="006D1F7F"/>
    <w:rsid w:val="006D2635"/>
    <w:rsid w:val="006D779C"/>
    <w:rsid w:val="006E2561"/>
    <w:rsid w:val="006E4F63"/>
    <w:rsid w:val="006E6FED"/>
    <w:rsid w:val="006E729E"/>
    <w:rsid w:val="006F167F"/>
    <w:rsid w:val="00700022"/>
    <w:rsid w:val="00722A00"/>
    <w:rsid w:val="00724FA4"/>
    <w:rsid w:val="007325A9"/>
    <w:rsid w:val="0075451A"/>
    <w:rsid w:val="00757ADD"/>
    <w:rsid w:val="007602AC"/>
    <w:rsid w:val="00774B67"/>
    <w:rsid w:val="00776455"/>
    <w:rsid w:val="00776F25"/>
    <w:rsid w:val="00782410"/>
    <w:rsid w:val="007858A6"/>
    <w:rsid w:val="00786E50"/>
    <w:rsid w:val="00793AC6"/>
    <w:rsid w:val="007967F2"/>
    <w:rsid w:val="007A71DE"/>
    <w:rsid w:val="007B199B"/>
    <w:rsid w:val="007B6119"/>
    <w:rsid w:val="007C1D5B"/>
    <w:rsid w:val="007C1DA0"/>
    <w:rsid w:val="007C71B8"/>
    <w:rsid w:val="007D03AD"/>
    <w:rsid w:val="007D577C"/>
    <w:rsid w:val="007E2A15"/>
    <w:rsid w:val="007E56C4"/>
    <w:rsid w:val="007F073D"/>
    <w:rsid w:val="007F3D5B"/>
    <w:rsid w:val="00806CE2"/>
    <w:rsid w:val="008107D6"/>
    <w:rsid w:val="00832EED"/>
    <w:rsid w:val="00841645"/>
    <w:rsid w:val="00852EC6"/>
    <w:rsid w:val="00856C35"/>
    <w:rsid w:val="00871876"/>
    <w:rsid w:val="008753A7"/>
    <w:rsid w:val="0088782D"/>
    <w:rsid w:val="008A4CB9"/>
    <w:rsid w:val="008B7081"/>
    <w:rsid w:val="008D7A67"/>
    <w:rsid w:val="008F2F8A"/>
    <w:rsid w:val="008F5BCD"/>
    <w:rsid w:val="00902964"/>
    <w:rsid w:val="00920507"/>
    <w:rsid w:val="00933455"/>
    <w:rsid w:val="0094790F"/>
    <w:rsid w:val="00956B08"/>
    <w:rsid w:val="00963970"/>
    <w:rsid w:val="00965186"/>
    <w:rsid w:val="00966B90"/>
    <w:rsid w:val="009737B7"/>
    <w:rsid w:val="009802C4"/>
    <w:rsid w:val="009976D9"/>
    <w:rsid w:val="00997A3E"/>
    <w:rsid w:val="009A12D5"/>
    <w:rsid w:val="009A4EA3"/>
    <w:rsid w:val="009A55DC"/>
    <w:rsid w:val="009B0A55"/>
    <w:rsid w:val="009B3645"/>
    <w:rsid w:val="009C220D"/>
    <w:rsid w:val="009C7B6D"/>
    <w:rsid w:val="009C7BEB"/>
    <w:rsid w:val="009E2E1A"/>
    <w:rsid w:val="00A01475"/>
    <w:rsid w:val="00A06119"/>
    <w:rsid w:val="00A16E80"/>
    <w:rsid w:val="00A20AAA"/>
    <w:rsid w:val="00A211B2"/>
    <w:rsid w:val="00A2727E"/>
    <w:rsid w:val="00A35524"/>
    <w:rsid w:val="00A53B75"/>
    <w:rsid w:val="00A60C9E"/>
    <w:rsid w:val="00A74F99"/>
    <w:rsid w:val="00A82BA3"/>
    <w:rsid w:val="00A94ACC"/>
    <w:rsid w:val="00AA2EA7"/>
    <w:rsid w:val="00AA40BE"/>
    <w:rsid w:val="00AB234A"/>
    <w:rsid w:val="00AC5E57"/>
    <w:rsid w:val="00AE6FA4"/>
    <w:rsid w:val="00AF4DDD"/>
    <w:rsid w:val="00B03907"/>
    <w:rsid w:val="00B11811"/>
    <w:rsid w:val="00B12C6B"/>
    <w:rsid w:val="00B311E1"/>
    <w:rsid w:val="00B4735C"/>
    <w:rsid w:val="00B51642"/>
    <w:rsid w:val="00B52E77"/>
    <w:rsid w:val="00B53C8E"/>
    <w:rsid w:val="00B563E8"/>
    <w:rsid w:val="00B579DF"/>
    <w:rsid w:val="00B7037B"/>
    <w:rsid w:val="00B74F24"/>
    <w:rsid w:val="00B90EC2"/>
    <w:rsid w:val="00B92822"/>
    <w:rsid w:val="00B93938"/>
    <w:rsid w:val="00B94926"/>
    <w:rsid w:val="00BA268F"/>
    <w:rsid w:val="00BC07E3"/>
    <w:rsid w:val="00BC55F2"/>
    <w:rsid w:val="00BD103E"/>
    <w:rsid w:val="00C079CA"/>
    <w:rsid w:val="00C164DE"/>
    <w:rsid w:val="00C1658E"/>
    <w:rsid w:val="00C36AEE"/>
    <w:rsid w:val="00C45FDA"/>
    <w:rsid w:val="00C47399"/>
    <w:rsid w:val="00C67003"/>
    <w:rsid w:val="00C67741"/>
    <w:rsid w:val="00C74647"/>
    <w:rsid w:val="00C76039"/>
    <w:rsid w:val="00C76480"/>
    <w:rsid w:val="00C80AD2"/>
    <w:rsid w:val="00C8155B"/>
    <w:rsid w:val="00C82C41"/>
    <w:rsid w:val="00C92A3C"/>
    <w:rsid w:val="00C92FD6"/>
    <w:rsid w:val="00CC7A52"/>
    <w:rsid w:val="00CC7CAE"/>
    <w:rsid w:val="00CD0435"/>
    <w:rsid w:val="00CD5096"/>
    <w:rsid w:val="00CE5DC7"/>
    <w:rsid w:val="00CE7D54"/>
    <w:rsid w:val="00CF5377"/>
    <w:rsid w:val="00D0529B"/>
    <w:rsid w:val="00D06F3F"/>
    <w:rsid w:val="00D14E73"/>
    <w:rsid w:val="00D244DE"/>
    <w:rsid w:val="00D50448"/>
    <w:rsid w:val="00D55AFA"/>
    <w:rsid w:val="00D61038"/>
    <w:rsid w:val="00D6155E"/>
    <w:rsid w:val="00D70541"/>
    <w:rsid w:val="00D83A19"/>
    <w:rsid w:val="00D86A85"/>
    <w:rsid w:val="00D90A75"/>
    <w:rsid w:val="00D91BA8"/>
    <w:rsid w:val="00D97B8E"/>
    <w:rsid w:val="00DA4514"/>
    <w:rsid w:val="00DA7E80"/>
    <w:rsid w:val="00DB1EE2"/>
    <w:rsid w:val="00DC47A2"/>
    <w:rsid w:val="00DE1551"/>
    <w:rsid w:val="00DE1A09"/>
    <w:rsid w:val="00DE565D"/>
    <w:rsid w:val="00DE7FB7"/>
    <w:rsid w:val="00DF6309"/>
    <w:rsid w:val="00E01C46"/>
    <w:rsid w:val="00E106E2"/>
    <w:rsid w:val="00E1262C"/>
    <w:rsid w:val="00E1582F"/>
    <w:rsid w:val="00E16229"/>
    <w:rsid w:val="00E20DDA"/>
    <w:rsid w:val="00E2257A"/>
    <w:rsid w:val="00E276B3"/>
    <w:rsid w:val="00E32A8B"/>
    <w:rsid w:val="00E33D13"/>
    <w:rsid w:val="00E36054"/>
    <w:rsid w:val="00E37E7B"/>
    <w:rsid w:val="00E46E04"/>
    <w:rsid w:val="00E5209B"/>
    <w:rsid w:val="00E61009"/>
    <w:rsid w:val="00E64130"/>
    <w:rsid w:val="00E72C24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F14C0E"/>
    <w:rsid w:val="00F23DB1"/>
    <w:rsid w:val="00F436BA"/>
    <w:rsid w:val="00F504D7"/>
    <w:rsid w:val="00F83033"/>
    <w:rsid w:val="00F855AF"/>
    <w:rsid w:val="00F966AA"/>
    <w:rsid w:val="00FA4E61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40963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  <w:style w:type="character" w:styleId="Hyperlink">
    <w:name w:val="Hyperlink"/>
    <w:basedOn w:val="DefaultParagraphFont"/>
    <w:uiPriority w:val="99"/>
    <w:semiHidden/>
    <w:rsid w:val="003622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arlottegreeninitiative.cgi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irla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5F11927A3F429D8AFCED49EEFD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FDAB-A30A-4908-893A-01D432936F3B}"/>
      </w:docPartPr>
      <w:docPartBody>
        <w:p w:rsidR="00540827" w:rsidRDefault="00540827">
          <w:pPr>
            <w:pStyle w:val="525F11927A3F429D8AFCED49EEFDFA08"/>
          </w:pPr>
          <w:r>
            <w:t>Date:</w:t>
          </w:r>
        </w:p>
      </w:docPartBody>
    </w:docPart>
    <w:docPart>
      <w:docPartPr>
        <w:name w:val="1B093AF0780B42AC9A9B50F90587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3D3C3-029C-4A59-A9FD-9D330DDD239F}"/>
      </w:docPartPr>
      <w:docPartBody>
        <w:p w:rsidR="00540827" w:rsidRDefault="00540827">
          <w:pPr>
            <w:pStyle w:val="1B093AF0780B42AC9A9B50F905875257"/>
          </w:pPr>
          <w:r>
            <w:t>Phone:</w:t>
          </w:r>
        </w:p>
      </w:docPartBody>
    </w:docPart>
    <w:docPart>
      <w:docPartPr>
        <w:name w:val="6FA6BC9D68444C84B05C7BA536F47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429F6-98D1-416D-8E7A-FE9D71EBF6FF}"/>
      </w:docPartPr>
      <w:docPartBody>
        <w:p w:rsidR="00540827" w:rsidRDefault="00540827">
          <w:pPr>
            <w:pStyle w:val="6FA6BC9D68444C84B05C7BA536F475E9"/>
          </w:pPr>
          <w:r w:rsidRPr="002E0300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27"/>
    <w:rsid w:val="0054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5F11927A3F429D8AFCED49EEFDFA08">
    <w:name w:val="525F11927A3F429D8AFCED49EEFDFA08"/>
  </w:style>
  <w:style w:type="paragraph" w:customStyle="1" w:styleId="1B093AF0780B42AC9A9B50F905875257">
    <w:name w:val="1B093AF0780B42AC9A9B50F905875257"/>
  </w:style>
  <w:style w:type="paragraph" w:customStyle="1" w:styleId="6FA6BC9D68444C84B05C7BA536F475E9">
    <w:name w:val="6FA6BC9D68444C84B05C7BA536F47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AF7ACB-D5CA-4067-AE97-5199DDF7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2024-04-10T16:36:00Z</dcterms:created>
  <dcterms:modified xsi:type="dcterms:W3CDTF">2024-04-10T16:36:00Z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